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680FDD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Wójta Gminy Gierałtowice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312A0F" w:rsidRDefault="00024D00" w:rsidP="0081461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Ochron</w:t>
            </w:r>
            <w:r w:rsidR="001D2789">
              <w:rPr>
                <w:rFonts w:asciiTheme="minorHAnsi" w:eastAsia="Arial" w:hAnsiTheme="minorHAnsi" w:cstheme="minorHAnsi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i promocja zdrowia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F172BD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---------------------------------------------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F172BD" w:rsidRDefault="00F172BD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F172BD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----------------------------------</w:t>
            </w:r>
          </w:p>
        </w:tc>
        <w:tc>
          <w:tcPr>
            <w:tcW w:w="1841" w:type="pct"/>
            <w:shd w:val="clear" w:color="auto" w:fill="auto"/>
          </w:tcPr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172BD" w:rsidRPr="00D97AAD" w:rsidRDefault="00F172BD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-------------------------------------------------</w:t>
            </w:r>
          </w:p>
        </w:tc>
      </w:tr>
      <w:tr w:rsidR="00F16E34" w:rsidRPr="00D97AAD" w:rsidTr="00F64123">
        <w:tc>
          <w:tcPr>
            <w:tcW w:w="1843" w:type="pct"/>
            <w:shd w:val="clear" w:color="auto" w:fill="auto"/>
          </w:tcPr>
          <w:p w:rsidR="00F16E34" w:rsidRPr="00D97AAD" w:rsidRDefault="00F16E34" w:rsidP="00F16E34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16E34" w:rsidRPr="00D97AAD" w:rsidRDefault="00F16E34" w:rsidP="00F16E34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---------------------------------------------</w:t>
            </w:r>
          </w:p>
          <w:p w:rsidR="00F16E34" w:rsidRPr="00D97AAD" w:rsidRDefault="00F16E34" w:rsidP="00F16E34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F16E34" w:rsidRDefault="00F16E34" w:rsidP="00F16E34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16E34" w:rsidRPr="00D97AAD" w:rsidRDefault="00F16E34" w:rsidP="00F16E34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----------------------------------</w:t>
            </w:r>
          </w:p>
        </w:tc>
        <w:tc>
          <w:tcPr>
            <w:tcW w:w="1841" w:type="pct"/>
            <w:shd w:val="clear" w:color="auto" w:fill="auto"/>
          </w:tcPr>
          <w:p w:rsidR="00F16E34" w:rsidRDefault="00F16E34" w:rsidP="00F16E34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16E34" w:rsidRPr="00D97AAD" w:rsidRDefault="00F16E34" w:rsidP="00F16E34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-------------------------------------------------</w:t>
            </w:r>
          </w:p>
        </w:tc>
      </w:tr>
      <w:tr w:rsidR="00F16E34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F16E34" w:rsidRPr="00D97AAD" w:rsidRDefault="00F16E34" w:rsidP="00F16E34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16E34" w:rsidRPr="00D97AAD" w:rsidRDefault="00F16E34" w:rsidP="00F16E34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---------------------------------------------</w:t>
            </w:r>
          </w:p>
          <w:p w:rsidR="00F16E34" w:rsidRPr="00D97AAD" w:rsidRDefault="00F16E34" w:rsidP="00F16E34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F16E34" w:rsidRDefault="00F16E34" w:rsidP="00F16E34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16E34" w:rsidRPr="00D97AAD" w:rsidRDefault="00F16E34" w:rsidP="00F16E34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----------------------------------</w:t>
            </w: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F16E34" w:rsidRDefault="00F16E34" w:rsidP="00F16E34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16E34" w:rsidRPr="00D97AAD" w:rsidRDefault="00F16E34" w:rsidP="00F16E34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-------------------------------------------------</w:t>
            </w: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F172B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172B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172BD" w:rsidRDefault="00F172BD" w:rsidP="00F172BD">
            <w:r w:rsidRPr="00523CF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172B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172BD" w:rsidRDefault="00F172BD" w:rsidP="00F172BD">
            <w:r w:rsidRPr="00523CF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172B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172BD" w:rsidRDefault="00F172BD" w:rsidP="00F172BD">
            <w:r w:rsidRPr="00523CF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172B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172BD" w:rsidRDefault="00F172BD" w:rsidP="00F172BD">
            <w:r w:rsidRPr="00523CF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172B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172BD" w:rsidRDefault="00F172BD" w:rsidP="00F172BD">
            <w:r w:rsidRPr="00523CF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172B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172BD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172BD" w:rsidRDefault="00F172BD" w:rsidP="00F172BD">
            <w:r w:rsidRPr="00387ABE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172BD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172BD" w:rsidRDefault="00F172BD" w:rsidP="00F172BD">
            <w:r w:rsidRPr="00387ABE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172BD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172BD" w:rsidRDefault="00F172BD" w:rsidP="00F172BD">
            <w:r w:rsidRPr="00387ABE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172BD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172BD" w:rsidRDefault="00F172BD" w:rsidP="00F172BD">
            <w:r w:rsidRPr="00387ABE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172BD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172BD" w:rsidRDefault="00F172BD" w:rsidP="00F172BD">
            <w:r w:rsidRPr="00387ABE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172BD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172BD" w:rsidRPr="00D97AAD" w:rsidRDefault="00F172BD" w:rsidP="00F172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172BD" w:rsidRDefault="00F172BD" w:rsidP="00F172BD">
            <w:r w:rsidRPr="00387ABE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172BD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172BD" w:rsidRDefault="00F172BD" w:rsidP="00F172BD">
            <w:r w:rsidRPr="00F90B01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172BD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F172BD" w:rsidRPr="00D97AAD" w:rsidRDefault="00F172BD" w:rsidP="00F172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172BD" w:rsidRPr="00D97AAD" w:rsidRDefault="00F172BD" w:rsidP="00F172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172BD" w:rsidRDefault="00F172BD" w:rsidP="00F172BD"/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90B01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F172BD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172BD" w:rsidRDefault="00F172BD" w:rsidP="00F172BD"/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  <w:r w:rsidRPr="00F90B01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F172B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172BD" w:rsidRDefault="00F172BD" w:rsidP="00F172BD">
            <w:r w:rsidRPr="00F90B01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172BD" w:rsidRPr="00D97AAD" w:rsidRDefault="00F172BD" w:rsidP="00F172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561D67">
              <w:fldChar w:fldCharType="begin"/>
            </w:r>
            <w:r w:rsidR="00561D67">
              <w:instrText xml:space="preserve"> NOTEREF _Ref448837219 \h  \* MERGEFORMAT </w:instrText>
            </w:r>
            <w:r w:rsidR="00561D67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561D67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561D67">
              <w:fldChar w:fldCharType="begin"/>
            </w:r>
            <w:r w:rsidR="00561D67">
              <w:instrText xml:space="preserve"> NOTEREF _Ref448837219 \h  \* MERGEFORMAT </w:instrText>
            </w:r>
            <w:r w:rsidR="00561D67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561D67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561D67">
              <w:fldChar w:fldCharType="begin"/>
            </w:r>
            <w:r w:rsidR="00561D67">
              <w:instrText xml:space="preserve"> NOTEREF _Ref448837219 \h  \* MERGEFORMAT </w:instrText>
            </w:r>
            <w:r w:rsidR="00561D67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561D67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561D67">
              <w:fldChar w:fldCharType="begin"/>
            </w:r>
            <w:r w:rsidR="00561D67">
              <w:instrText xml:space="preserve"> NOTEREF _Ref448837219 \h  \* MERGEFORMAT </w:instrText>
            </w:r>
            <w:r w:rsidR="00561D67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561D67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561D67">
              <w:fldChar w:fldCharType="begin"/>
            </w:r>
            <w:r w:rsidR="00561D67">
              <w:instrText xml:space="preserve"> NOTEREF _Ref446592036 \h  \* MERGEFORMAT </w:instrText>
            </w:r>
            <w:r w:rsidR="00561D67">
              <w:fldChar w:fldCharType="separate"/>
            </w:r>
            <w:r w:rsidR="00044D08" w:rsidRPr="00D97AAD">
              <w:t>7</w:t>
            </w:r>
            <w:r w:rsidR="00561D67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561D67">
              <w:fldChar w:fldCharType="begin"/>
            </w:r>
            <w:r w:rsidR="00561D67">
              <w:instrText xml:space="preserve"> NOTEREF _Ref447110731 \h  \* MERGEFORMAT </w:instrText>
            </w:r>
            <w:r w:rsidR="00561D67">
              <w:fldChar w:fldCharType="separate"/>
            </w:r>
            <w:r w:rsidR="00044D08" w:rsidRPr="00D97AAD">
              <w:t>9</w:t>
            </w:r>
            <w:r w:rsidR="00561D67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86E82" w:rsidRDefault="00F86E82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FD2302" w:rsidRDefault="00FD2302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D2302" w:rsidRDefault="00B0425A" w:rsidP="00F86E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3A72A9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FD2302">
        <w:rPr>
          <w:color w:val="221E1F"/>
          <w:sz w:val="19"/>
        </w:rPr>
        <w:t>Kopia aktualnego odpisu z Krajowego Rejestru Sądowego, innego rejestru lub ewidencji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86E82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FF" w:rsidRDefault="00157DFF">
      <w:r>
        <w:separator/>
      </w:r>
    </w:p>
  </w:endnote>
  <w:endnote w:type="continuationSeparator" w:id="0">
    <w:p w:rsidR="00157DFF" w:rsidRDefault="0015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F102B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D2789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FF" w:rsidRDefault="00157DFF">
      <w:r>
        <w:separator/>
      </w:r>
    </w:p>
  </w:footnote>
  <w:footnote w:type="continuationSeparator" w:id="0">
    <w:p w:rsidR="00157DFF" w:rsidRDefault="00157DF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F172BD" w:rsidRPr="00A61C84" w:rsidRDefault="00F172BD" w:rsidP="00F172BD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4D00"/>
    <w:rsid w:val="00025CD2"/>
    <w:rsid w:val="00026640"/>
    <w:rsid w:val="00030323"/>
    <w:rsid w:val="0003518D"/>
    <w:rsid w:val="00041E73"/>
    <w:rsid w:val="00042CD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4FEF"/>
    <w:rsid w:val="000776D3"/>
    <w:rsid w:val="00080CCA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51D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3906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57DFF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3243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018F"/>
    <w:rsid w:val="001B3163"/>
    <w:rsid w:val="001B3A30"/>
    <w:rsid w:val="001B3EC9"/>
    <w:rsid w:val="001B731D"/>
    <w:rsid w:val="001B78BF"/>
    <w:rsid w:val="001C07DA"/>
    <w:rsid w:val="001C087F"/>
    <w:rsid w:val="001C0A5D"/>
    <w:rsid w:val="001C0DB3"/>
    <w:rsid w:val="001C4878"/>
    <w:rsid w:val="001C538D"/>
    <w:rsid w:val="001C6B2E"/>
    <w:rsid w:val="001C701A"/>
    <w:rsid w:val="001C7DEE"/>
    <w:rsid w:val="001D02BD"/>
    <w:rsid w:val="001D1E8F"/>
    <w:rsid w:val="001D2789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A0F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65E6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A72A9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1D67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0FD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D6CEF"/>
    <w:rsid w:val="006E0CAF"/>
    <w:rsid w:val="006E2171"/>
    <w:rsid w:val="006E2505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5949"/>
    <w:rsid w:val="007467C0"/>
    <w:rsid w:val="007469FA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6764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D46"/>
    <w:rsid w:val="009A3357"/>
    <w:rsid w:val="009A3782"/>
    <w:rsid w:val="009A6A53"/>
    <w:rsid w:val="009B25EC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6B6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4963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418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D6B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091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61E0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02B1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6E34"/>
    <w:rsid w:val="00F172BD"/>
    <w:rsid w:val="00F177B5"/>
    <w:rsid w:val="00F20A52"/>
    <w:rsid w:val="00F21B06"/>
    <w:rsid w:val="00F250B9"/>
    <w:rsid w:val="00F26C18"/>
    <w:rsid w:val="00F32D19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82"/>
    <w:rsid w:val="00F86EFE"/>
    <w:rsid w:val="00F95EB7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30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AAEED"/>
  <w15:docId w15:val="{465D7D57-B6E9-42C4-9841-89B67A1B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32C2-D000-4AE8-AC34-70653E22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Grażyna Płaszczyk</cp:lastModifiedBy>
  <cp:revision>7</cp:revision>
  <cp:lastPrinted>2016-05-31T09:57:00Z</cp:lastPrinted>
  <dcterms:created xsi:type="dcterms:W3CDTF">2018-01-15T08:47:00Z</dcterms:created>
  <dcterms:modified xsi:type="dcterms:W3CDTF">2018-06-06T07:05:00Z</dcterms:modified>
</cp:coreProperties>
</file>